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4DD3" w14:textId="77777777" w:rsidR="0089244C" w:rsidRDefault="00585284">
      <w:pPr>
        <w:spacing w:before="100"/>
        <w:ind w:left="100"/>
      </w:pPr>
      <w:r>
        <w:pict w14:anchorId="1BB90135">
          <v:group id="_x0000_s1027" style="position:absolute;left:0;text-align:left;margin-left:1in;margin-top:114.65pt;width:469.5pt;height:0;z-index:-251658240;mso-position-horizontal-relative:page" coordorigin="1440,2293" coordsize="9390,0">
            <v:shape id="_x0000_s1028" style="position:absolute;left:1440;top:2293;width:9390;height:0" coordorigin="1440,2293" coordsize="9390,0" path="m1440,2293r9390,e" filled="f" strokecolor="#ec7c30" strokeweight=".5pt">
              <v:path arrowok="t"/>
            </v:shape>
            <w10:wrap anchorx="page"/>
          </v:group>
        </w:pict>
      </w:r>
      <w:r>
        <w:pict w14:anchorId="2370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0.5pt">
            <v:imagedata r:id="rId5" o:title=""/>
          </v:shape>
        </w:pict>
      </w:r>
    </w:p>
    <w:p w14:paraId="164D5998" w14:textId="77777777" w:rsidR="0089244C" w:rsidRDefault="0089244C">
      <w:pPr>
        <w:spacing w:before="3" w:line="240" w:lineRule="exact"/>
        <w:rPr>
          <w:sz w:val="24"/>
          <w:szCs w:val="24"/>
        </w:rPr>
        <w:sectPr w:rsidR="0089244C">
          <w:pgSz w:w="12240" w:h="15840"/>
          <w:pgMar w:top="1340" w:right="1340" w:bottom="280" w:left="1340" w:header="720" w:footer="720" w:gutter="0"/>
          <w:cols w:space="720"/>
        </w:sectPr>
      </w:pPr>
    </w:p>
    <w:p w14:paraId="3072C9B4" w14:textId="77777777" w:rsidR="0089244C" w:rsidRDefault="0089244C">
      <w:pPr>
        <w:spacing w:line="200" w:lineRule="exact"/>
      </w:pPr>
    </w:p>
    <w:p w14:paraId="3EB0BBAF" w14:textId="77777777" w:rsidR="0089244C" w:rsidRDefault="0089244C">
      <w:pPr>
        <w:spacing w:line="200" w:lineRule="exact"/>
      </w:pPr>
    </w:p>
    <w:p w14:paraId="1D1CF262" w14:textId="77777777" w:rsidR="0089244C" w:rsidRDefault="0089244C">
      <w:pPr>
        <w:spacing w:line="200" w:lineRule="exact"/>
      </w:pPr>
    </w:p>
    <w:p w14:paraId="7A8B49DA" w14:textId="77777777" w:rsidR="0089244C" w:rsidRDefault="0089244C">
      <w:pPr>
        <w:spacing w:before="11" w:line="200" w:lineRule="exact"/>
      </w:pPr>
    </w:p>
    <w:p w14:paraId="4C9D2F7F" w14:textId="77777777" w:rsidR="0089244C" w:rsidRDefault="00585284">
      <w:pPr>
        <w:ind w:left="100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Arizona</w:t>
      </w:r>
    </w:p>
    <w:p w14:paraId="45340C5A" w14:textId="77777777" w:rsidR="0089244C" w:rsidRDefault="00585284">
      <w:pPr>
        <w:spacing w:before="23"/>
        <w:ind w:left="2543" w:right="3768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color w:val="1F4E79"/>
          <w:w w:val="99"/>
          <w:sz w:val="28"/>
          <w:szCs w:val="28"/>
        </w:rPr>
        <w:t>STEM</w:t>
      </w:r>
      <w:r>
        <w:rPr>
          <w:rFonts w:ascii="Arial" w:eastAsia="Arial" w:hAnsi="Arial" w:cs="Arial"/>
          <w:b/>
          <w:color w:val="1F4E7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F4E79"/>
          <w:w w:val="99"/>
          <w:sz w:val="28"/>
          <w:szCs w:val="28"/>
        </w:rPr>
        <w:t>by</w:t>
      </w:r>
      <w:r>
        <w:rPr>
          <w:rFonts w:ascii="Arial" w:eastAsia="Arial" w:hAnsi="Arial" w:cs="Arial"/>
          <w:b/>
          <w:color w:val="1F4E7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F4E79"/>
          <w:w w:val="99"/>
          <w:sz w:val="28"/>
          <w:szCs w:val="28"/>
        </w:rPr>
        <w:t>State</w:t>
      </w:r>
    </w:p>
    <w:p w14:paraId="78CAC424" w14:textId="77777777" w:rsidR="0089244C" w:rsidRDefault="0089244C">
      <w:pPr>
        <w:spacing w:before="8" w:line="160" w:lineRule="exact"/>
        <w:rPr>
          <w:sz w:val="17"/>
          <w:szCs w:val="17"/>
        </w:rPr>
      </w:pPr>
    </w:p>
    <w:p w14:paraId="15D3850D" w14:textId="77777777" w:rsidR="0089244C" w:rsidRDefault="00585284">
      <w:pPr>
        <w:ind w:left="-38" w:right="1196"/>
        <w:jc w:val="center"/>
        <w:rPr>
          <w:rFonts w:ascii="Calibri" w:eastAsia="Calibri" w:hAnsi="Calibri" w:cs="Calibri"/>
          <w:sz w:val="24"/>
          <w:szCs w:val="24"/>
        </w:rPr>
        <w:sectPr w:rsidR="0089244C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1118" w:space="111"/>
            <w:col w:w="8331"/>
          </w:cols>
        </w:sectPr>
      </w:pPr>
      <w:r>
        <w:rPr>
          <w:rFonts w:ascii="Calibri" w:eastAsia="Calibri" w:hAnsi="Calibri" w:cs="Calibri"/>
          <w:sz w:val="24"/>
          <w:szCs w:val="24"/>
        </w:rPr>
        <w:t>List of STEM organizations that are supporting students within your state</w:t>
      </w:r>
    </w:p>
    <w:p w14:paraId="6EA413D2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Arizona STEM Network</w:t>
      </w:r>
    </w:p>
    <w:p w14:paraId="27993FCC" w14:textId="77777777" w:rsidR="0089244C" w:rsidRDefault="00585284">
      <w:pPr>
        <w:spacing w:line="259" w:lineRule="auto"/>
        <w:ind w:left="100" w:right="2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Arizona </w:t>
      </w:r>
      <w:hyperlink r:id="rId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http://www.sfaz.org/stem/</w:t>
        </w:r>
      </w:hyperlink>
    </w:p>
    <w:p w14:paraId="3D314D27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2769950E" w14:textId="77777777" w:rsidR="0089244C" w:rsidRDefault="0089244C">
      <w:pPr>
        <w:spacing w:line="200" w:lineRule="exact"/>
      </w:pPr>
    </w:p>
    <w:p w14:paraId="1888034B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Colorado</w:t>
      </w:r>
    </w:p>
    <w:p w14:paraId="34F3197B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Colorado STEM</w:t>
      </w:r>
    </w:p>
    <w:p w14:paraId="6D25573A" w14:textId="77777777" w:rsidR="0089244C" w:rsidRDefault="00585284">
      <w:pPr>
        <w:spacing w:line="259" w:lineRule="auto"/>
        <w:ind w:left="100" w:right="23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with STEM partners and events in Colorado </w:t>
      </w:r>
      <w:hyperlink r:id="rId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http://stemforcolorado.org/</w:t>
        </w:r>
      </w:hyperlink>
    </w:p>
    <w:p w14:paraId="4C903A37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54162A6B" w14:textId="77777777" w:rsidR="0089244C" w:rsidRDefault="0089244C">
      <w:pPr>
        <w:spacing w:line="200" w:lineRule="exact"/>
      </w:pPr>
    </w:p>
    <w:p w14:paraId="71662DEC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Connecticut</w:t>
      </w:r>
    </w:p>
    <w:p w14:paraId="77FCBBE1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Connecticut STEM Foundation, Inc.</w:t>
      </w:r>
    </w:p>
    <w:p w14:paraId="35C09E66" w14:textId="77777777" w:rsidR="0089244C" w:rsidRDefault="00585284">
      <w:pPr>
        <w:spacing w:line="259" w:lineRule="auto"/>
        <w:ind w:left="100" w:right="1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14-18 Active organization that supports STEM students. Sch</w:t>
      </w:r>
      <w:r>
        <w:rPr>
          <w:rFonts w:ascii="Calibri" w:eastAsia="Calibri" w:hAnsi="Calibri" w:cs="Calibri"/>
          <w:sz w:val="24"/>
          <w:szCs w:val="24"/>
        </w:rPr>
        <w:t xml:space="preserve">olarships available </w:t>
      </w:r>
      <w:hyperlink r:id="rId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http://ctstemfoundation.org/</w:t>
        </w:r>
      </w:hyperlink>
    </w:p>
    <w:p w14:paraId="39898C0B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6CCE456E" w14:textId="77777777" w:rsidR="0089244C" w:rsidRDefault="0089244C">
      <w:pPr>
        <w:spacing w:line="200" w:lineRule="exact"/>
      </w:pPr>
    </w:p>
    <w:p w14:paraId="404A7915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District of Columbia</w:t>
      </w:r>
    </w:p>
    <w:p w14:paraId="0413F8AB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DC STEM Network</w:t>
      </w:r>
    </w:p>
    <w:p w14:paraId="0D376A07" w14:textId="77777777" w:rsidR="0089244C" w:rsidRDefault="00585284">
      <w:pPr>
        <w:spacing w:line="259" w:lineRule="auto"/>
        <w:ind w:left="100" w:right="1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the District of Columbia </w:t>
      </w:r>
      <w:hyperlink r:id="rId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https://www.dcstemnetwork.org/</w:t>
        </w:r>
      </w:hyperlink>
    </w:p>
    <w:p w14:paraId="21EB40F9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59284D4C" w14:textId="77777777" w:rsidR="0089244C" w:rsidRDefault="0089244C">
      <w:pPr>
        <w:spacing w:line="200" w:lineRule="exact"/>
      </w:pPr>
    </w:p>
    <w:p w14:paraId="7A2A4954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Hawaii</w:t>
      </w:r>
    </w:p>
    <w:p w14:paraId="434C0ADC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Women in Technology</w:t>
      </w:r>
    </w:p>
    <w:p w14:paraId="574970C3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14+ Hub for connecting to STEM partners and events centering on advancing women in</w:t>
      </w:r>
    </w:p>
    <w:p w14:paraId="3777D6B0" w14:textId="77777777" w:rsidR="0089244C" w:rsidRDefault="00585284">
      <w:pPr>
        <w:spacing w:before="19" w:line="259" w:lineRule="auto"/>
        <w:ind w:left="100" w:right="6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STEM careers in Hawaii </w:t>
      </w:r>
      <w:hyperlink r:id="rId10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http://www.womenintech.c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om/</w:t>
        </w:r>
      </w:hyperlink>
    </w:p>
    <w:p w14:paraId="0B73DC5B" w14:textId="77777777" w:rsidR="0089244C" w:rsidRDefault="0089244C">
      <w:pPr>
        <w:spacing w:before="5" w:line="120" w:lineRule="exact"/>
        <w:rPr>
          <w:sz w:val="12"/>
          <w:szCs w:val="12"/>
        </w:rPr>
      </w:pPr>
    </w:p>
    <w:p w14:paraId="76D94E4C" w14:textId="77777777" w:rsidR="0089244C" w:rsidRDefault="0089244C">
      <w:pPr>
        <w:spacing w:line="200" w:lineRule="exact"/>
      </w:pPr>
    </w:p>
    <w:p w14:paraId="099D9F24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Iowa</w:t>
      </w:r>
    </w:p>
    <w:p w14:paraId="7EEEE059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Iowa STEM Home</w:t>
      </w:r>
    </w:p>
    <w:p w14:paraId="2D219FFB" w14:textId="77777777" w:rsidR="0089244C" w:rsidRDefault="00585284">
      <w:pPr>
        <w:spacing w:line="259" w:lineRule="auto"/>
        <w:ind w:left="100" w:right="2931"/>
        <w:rPr>
          <w:rFonts w:ascii="Calibri" w:eastAsia="Calibri" w:hAnsi="Calibri" w:cs="Calibri"/>
          <w:sz w:val="24"/>
          <w:szCs w:val="24"/>
        </w:rPr>
        <w:sectPr w:rsidR="0089244C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</w:t>
      </w:r>
      <w:proofErr w:type="gramStart"/>
      <w:r>
        <w:rPr>
          <w:rFonts w:ascii="Calibri" w:eastAsia="Calibri" w:hAnsi="Calibri" w:cs="Calibri"/>
          <w:sz w:val="24"/>
          <w:szCs w:val="24"/>
        </w:rPr>
        <w:t>events  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Iowa </w:t>
      </w:r>
      <w:hyperlink r:id="rId11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https://iowastem.gov</w:t>
        </w:r>
      </w:hyperlink>
    </w:p>
    <w:p w14:paraId="7E033E84" w14:textId="77777777" w:rsidR="0089244C" w:rsidRDefault="0089244C">
      <w:pPr>
        <w:spacing w:before="18" w:line="260" w:lineRule="exact"/>
        <w:rPr>
          <w:sz w:val="26"/>
          <w:szCs w:val="26"/>
        </w:rPr>
      </w:pPr>
    </w:p>
    <w:p w14:paraId="5D824217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Idaho</w:t>
      </w:r>
    </w:p>
    <w:p w14:paraId="692E5B2C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Idaho STEM Action Center</w:t>
      </w:r>
    </w:p>
    <w:p w14:paraId="326C99A0" w14:textId="77777777" w:rsidR="0089244C" w:rsidRDefault="00585284">
      <w:pPr>
        <w:spacing w:line="259" w:lineRule="auto"/>
        <w:ind w:left="100" w:right="25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Idaho </w:t>
      </w:r>
      <w:hyperlink r:id="rId12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https://stem.idaho.gov/</w:t>
        </w:r>
      </w:hyperlink>
    </w:p>
    <w:p w14:paraId="0B4E6585" w14:textId="77777777" w:rsidR="0089244C" w:rsidRDefault="0089244C">
      <w:pPr>
        <w:spacing w:before="10" w:line="280" w:lineRule="exact"/>
        <w:rPr>
          <w:sz w:val="28"/>
          <w:szCs w:val="28"/>
        </w:rPr>
      </w:pPr>
    </w:p>
    <w:p w14:paraId="5999635A" w14:textId="77777777" w:rsidR="0089244C" w:rsidRDefault="00585284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Micron Activities</w:t>
      </w:r>
    </w:p>
    <w:p w14:paraId="6C854AD6" w14:textId="77777777" w:rsidR="0089244C" w:rsidRDefault="00585284">
      <w:pPr>
        <w:spacing w:line="259" w:lineRule="auto"/>
        <w:ind w:left="100" w:righ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5-18 Global technology company that provides classroom presentations and camps for students in Idaho</w:t>
      </w:r>
      <w:r>
        <w:rPr>
          <w:rFonts w:ascii="Calibri" w:eastAsia="Calibri" w:hAnsi="Calibri" w:cs="Calibri"/>
          <w:sz w:val="24"/>
          <w:szCs w:val="24"/>
        </w:rPr>
        <w:t xml:space="preserve"> and Virginia</w:t>
      </w:r>
    </w:p>
    <w:p w14:paraId="5094D719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https://www.micron.com/foundation/educators/k12-educators/activities</w:t>
        </w:r>
      </w:hyperlink>
    </w:p>
    <w:p w14:paraId="790CAE86" w14:textId="77777777" w:rsidR="0089244C" w:rsidRDefault="0089244C">
      <w:pPr>
        <w:spacing w:before="10" w:line="100" w:lineRule="exact"/>
        <w:rPr>
          <w:sz w:val="10"/>
          <w:szCs w:val="10"/>
        </w:rPr>
      </w:pPr>
    </w:p>
    <w:p w14:paraId="76903FB7" w14:textId="77777777" w:rsidR="0089244C" w:rsidRDefault="0089244C">
      <w:pPr>
        <w:spacing w:line="200" w:lineRule="exact"/>
      </w:pPr>
    </w:p>
    <w:p w14:paraId="16E94532" w14:textId="77777777" w:rsidR="0089244C" w:rsidRDefault="00585284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Bus USA</w:t>
      </w:r>
    </w:p>
    <w:p w14:paraId="0E10506E" w14:textId="77777777" w:rsidR="0089244C" w:rsidRDefault="00585284">
      <w:pPr>
        <w:spacing w:line="259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6+ Lists of summer camps and after-school STEM programs in North </w:t>
      </w:r>
      <w:r>
        <w:rPr>
          <w:rFonts w:ascii="Calibri" w:eastAsia="Calibri" w:hAnsi="Calibri" w:cs="Calibri"/>
          <w:sz w:val="24"/>
          <w:szCs w:val="24"/>
        </w:rPr>
        <w:t xml:space="preserve">Carolina and Idaho </w:t>
      </w:r>
      <w:hyperlink r:id="rId14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http://stembususa.org/</w:t>
        </w:r>
      </w:hyperlink>
    </w:p>
    <w:p w14:paraId="22EA4775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10C40F86" w14:textId="77777777" w:rsidR="0089244C" w:rsidRDefault="0089244C">
      <w:pPr>
        <w:spacing w:line="200" w:lineRule="exact"/>
      </w:pPr>
    </w:p>
    <w:p w14:paraId="4C944E1D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Illinois</w:t>
      </w:r>
    </w:p>
    <w:p w14:paraId="70857E7B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Northern Illinois University STEM Outreach</w:t>
      </w:r>
    </w:p>
    <w:p w14:paraId="4C522D9E" w14:textId="77777777" w:rsidR="0089244C" w:rsidRDefault="00585284">
      <w:pPr>
        <w:spacing w:line="259" w:lineRule="auto"/>
        <w:ind w:left="100" w:right="2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5+ Weekend and summer programs for children and adults </w:t>
      </w:r>
      <w:hyperlink r:id="rId1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http://www.niu.edu/STEM/</w:t>
        </w:r>
      </w:hyperlink>
    </w:p>
    <w:p w14:paraId="07ACE6D6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0F204A74" w14:textId="77777777" w:rsidR="0089244C" w:rsidRDefault="0089244C">
      <w:pPr>
        <w:spacing w:line="200" w:lineRule="exact"/>
      </w:pPr>
    </w:p>
    <w:p w14:paraId="64D50C25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1F4E79"/>
          <w:sz w:val="32"/>
          <w:szCs w:val="32"/>
        </w:rPr>
        <w:t>Massachesetts</w:t>
      </w:r>
      <w:proofErr w:type="spellEnd"/>
    </w:p>
    <w:p w14:paraId="5C3FD6A2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Nexus</w:t>
      </w:r>
    </w:p>
    <w:p w14:paraId="1819F3F9" w14:textId="77777777" w:rsidR="0089244C" w:rsidRDefault="00585284">
      <w:pPr>
        <w:spacing w:line="259" w:lineRule="auto"/>
        <w:ind w:left="100" w:right="16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</w:t>
      </w:r>
      <w:proofErr w:type="spellStart"/>
      <w:r>
        <w:rPr>
          <w:rFonts w:ascii="Calibri" w:eastAsia="Calibri" w:hAnsi="Calibri" w:cs="Calibri"/>
          <w:sz w:val="24"/>
          <w:szCs w:val="24"/>
        </w:rPr>
        <w:t>Massachesetts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http://www.mass.edu/stem/</w:t>
        </w:r>
      </w:hyperlink>
    </w:p>
    <w:p w14:paraId="36B1593F" w14:textId="77777777" w:rsidR="0089244C" w:rsidRDefault="0089244C">
      <w:pPr>
        <w:spacing w:before="11" w:line="280" w:lineRule="exact"/>
        <w:rPr>
          <w:sz w:val="28"/>
          <w:szCs w:val="28"/>
        </w:rPr>
      </w:pPr>
    </w:p>
    <w:p w14:paraId="4CB98BCB" w14:textId="77777777" w:rsidR="0089244C" w:rsidRDefault="00585284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Massachusetts STE</w:t>
      </w:r>
      <w:r>
        <w:rPr>
          <w:rFonts w:ascii="Calibri" w:eastAsia="Calibri" w:hAnsi="Calibri" w:cs="Calibri"/>
          <w:b/>
          <w:color w:val="C45811"/>
          <w:sz w:val="24"/>
          <w:szCs w:val="24"/>
        </w:rPr>
        <w:t>M Summit</w:t>
      </w:r>
    </w:p>
    <w:p w14:paraId="0534D6A6" w14:textId="77777777" w:rsidR="0089244C" w:rsidRDefault="00585284">
      <w:pPr>
        <w:spacing w:line="259" w:lineRule="auto"/>
        <w:ind w:left="100" w:right="29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Annual event that celebrates STEM in </w:t>
      </w:r>
      <w:proofErr w:type="spellStart"/>
      <w:r>
        <w:rPr>
          <w:rFonts w:ascii="Calibri" w:eastAsia="Calibri" w:hAnsi="Calibri" w:cs="Calibri"/>
          <w:sz w:val="24"/>
          <w:szCs w:val="24"/>
        </w:rPr>
        <w:t>Massachessetts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http://mass-stem-summit.org</w:t>
        </w:r>
      </w:hyperlink>
    </w:p>
    <w:p w14:paraId="571B40FF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4B99544C" w14:textId="77777777" w:rsidR="0089244C" w:rsidRDefault="0089244C">
      <w:pPr>
        <w:spacing w:line="200" w:lineRule="exact"/>
      </w:pPr>
    </w:p>
    <w:p w14:paraId="5443C365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Maine</w:t>
      </w:r>
    </w:p>
    <w:p w14:paraId="46ABE716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Maine STEM</w:t>
      </w:r>
    </w:p>
    <w:p w14:paraId="4BCD1853" w14:textId="77777777" w:rsidR="0089244C" w:rsidRDefault="00585284">
      <w:pPr>
        <w:spacing w:line="259" w:lineRule="auto"/>
        <w:ind w:left="100" w:right="25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Maine </w:t>
      </w:r>
      <w:hyperlink r:id="rId1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http://mainestem.org</w:t>
        </w:r>
      </w:hyperlink>
    </w:p>
    <w:p w14:paraId="162B001F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0AB0622F" w14:textId="77777777" w:rsidR="0089244C" w:rsidRDefault="0089244C">
      <w:pPr>
        <w:spacing w:line="200" w:lineRule="exact"/>
      </w:pPr>
    </w:p>
    <w:p w14:paraId="2BB34C0A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Michigan</w:t>
      </w:r>
    </w:p>
    <w:p w14:paraId="1878E07F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Michigan STEM Partnership</w:t>
      </w:r>
    </w:p>
    <w:p w14:paraId="704918D6" w14:textId="77777777" w:rsidR="0089244C" w:rsidRDefault="00585284">
      <w:pPr>
        <w:spacing w:line="259" w:lineRule="auto"/>
        <w:ind w:left="100" w:right="1284"/>
        <w:rPr>
          <w:rFonts w:ascii="Calibri" w:eastAsia="Calibri" w:hAnsi="Calibri" w:cs="Calibri"/>
          <w:sz w:val="24"/>
          <w:szCs w:val="24"/>
        </w:rPr>
        <w:sectPr w:rsidR="0089244C">
          <w:pgSz w:w="12240" w:h="15840"/>
          <w:pgMar w:top="1480" w:right="16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partners, events and research in Michigan </w:t>
      </w:r>
      <w:hyperlink r:id="rId1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http://www.mistempartnership.com/</w:t>
        </w:r>
      </w:hyperlink>
    </w:p>
    <w:p w14:paraId="3F4ACC7E" w14:textId="77777777" w:rsidR="0089244C" w:rsidRDefault="00585284">
      <w:pPr>
        <w:spacing w:before="3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lastRenderedPageBreak/>
        <w:t>Montana</w:t>
      </w:r>
    </w:p>
    <w:p w14:paraId="3393D644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Innovate Montana</w:t>
      </w:r>
    </w:p>
    <w:p w14:paraId="498FB609" w14:textId="77777777" w:rsidR="0089244C" w:rsidRDefault="00585284">
      <w:pPr>
        <w:spacing w:line="259" w:lineRule="auto"/>
        <w:ind w:left="100" w:right="22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14+ Hub for connecting to STEM partners and events in Montana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20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http://innovatemontana.com/stem</w:t>
        </w:r>
      </w:hyperlink>
    </w:p>
    <w:p w14:paraId="29474E1D" w14:textId="77777777" w:rsidR="0089244C" w:rsidRDefault="0089244C">
      <w:pPr>
        <w:spacing w:line="100" w:lineRule="exact"/>
        <w:rPr>
          <w:sz w:val="10"/>
          <w:szCs w:val="10"/>
        </w:rPr>
      </w:pPr>
    </w:p>
    <w:p w14:paraId="2F8C7605" w14:textId="77777777" w:rsidR="0089244C" w:rsidRDefault="0089244C">
      <w:pPr>
        <w:spacing w:line="200" w:lineRule="exact"/>
      </w:pPr>
    </w:p>
    <w:p w14:paraId="3A985C3B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Mississippi</w:t>
      </w:r>
    </w:p>
    <w:p w14:paraId="0217290A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Education in Mississippi</w:t>
      </w:r>
    </w:p>
    <w:p w14:paraId="4D8E23CC" w14:textId="77777777" w:rsidR="0089244C" w:rsidRDefault="00585284">
      <w:pPr>
        <w:spacing w:line="255" w:lineRule="auto"/>
        <w:ind w:left="10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5+ Connects parents to STEM programs, events and college information in Mississippi </w:t>
      </w:r>
      <w:hyperlink r:id="rId21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http://mdot.ms.gov/stemeducation/site/programs/stem-education-in-ms.html</w:t>
        </w:r>
      </w:hyperlink>
    </w:p>
    <w:p w14:paraId="610027AB" w14:textId="77777777" w:rsidR="0089244C" w:rsidRDefault="0089244C">
      <w:pPr>
        <w:spacing w:before="5" w:line="100" w:lineRule="exact"/>
        <w:rPr>
          <w:sz w:val="10"/>
          <w:szCs w:val="10"/>
        </w:rPr>
      </w:pPr>
    </w:p>
    <w:p w14:paraId="5DFEC4CE" w14:textId="77777777" w:rsidR="0089244C" w:rsidRDefault="0089244C">
      <w:pPr>
        <w:spacing w:line="200" w:lineRule="exact"/>
      </w:pPr>
    </w:p>
    <w:p w14:paraId="11D0EC14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North Carolina</w:t>
      </w:r>
    </w:p>
    <w:p w14:paraId="16FD7B8F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Bus USA</w:t>
      </w:r>
    </w:p>
    <w:p w14:paraId="1579CA95" w14:textId="77777777" w:rsidR="0089244C" w:rsidRDefault="00585284">
      <w:pPr>
        <w:spacing w:line="259" w:lineRule="auto"/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6+ Lists of summer camps and after-school STEM programs in North Carolina and Idaho </w:t>
      </w:r>
      <w:hyperlink r:id="rId22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http://stembususa.org/</w:t>
        </w:r>
      </w:hyperlink>
    </w:p>
    <w:p w14:paraId="7C5D815B" w14:textId="77777777" w:rsidR="0089244C" w:rsidRDefault="0089244C">
      <w:pPr>
        <w:spacing w:before="10" w:line="280" w:lineRule="exact"/>
        <w:rPr>
          <w:sz w:val="28"/>
          <w:szCs w:val="28"/>
        </w:rPr>
      </w:pPr>
    </w:p>
    <w:p w14:paraId="2A3867FC" w14:textId="77777777" w:rsidR="0089244C" w:rsidRDefault="00585284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NC STEM Center</w:t>
      </w:r>
    </w:p>
    <w:p w14:paraId="50FA05FD" w14:textId="77777777" w:rsidR="0089244C" w:rsidRDefault="00585284">
      <w:pPr>
        <w:spacing w:line="255" w:lineRule="auto"/>
        <w:ind w:left="100" w:right="1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North Carolina </w:t>
      </w:r>
      <w:hyperlink r:id="rId23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https://www.ncstemcenter.org/</w:t>
        </w:r>
      </w:hyperlink>
    </w:p>
    <w:p w14:paraId="22C493C7" w14:textId="77777777" w:rsidR="0089244C" w:rsidRDefault="0089244C">
      <w:pPr>
        <w:spacing w:before="5" w:line="100" w:lineRule="exact"/>
        <w:rPr>
          <w:sz w:val="10"/>
          <w:szCs w:val="10"/>
        </w:rPr>
      </w:pPr>
    </w:p>
    <w:p w14:paraId="6A65FD1A" w14:textId="77777777" w:rsidR="0089244C" w:rsidRDefault="0089244C">
      <w:pPr>
        <w:spacing w:line="200" w:lineRule="exact"/>
      </w:pPr>
    </w:p>
    <w:p w14:paraId="65ABB70B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North Dakota</w:t>
      </w:r>
    </w:p>
    <w:p w14:paraId="079A10B8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North Dakota STEM</w:t>
      </w:r>
    </w:p>
    <w:p w14:paraId="3C800FA7" w14:textId="77777777" w:rsidR="0089244C" w:rsidRDefault="00585284">
      <w:pPr>
        <w:spacing w:line="259" w:lineRule="auto"/>
        <w:ind w:left="100" w:right="18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North Dakota </w:t>
      </w:r>
      <w:hyperlink r:id="rId24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http://www.ndstem.org/</w:t>
        </w:r>
      </w:hyperlink>
    </w:p>
    <w:p w14:paraId="17E544F9" w14:textId="77777777" w:rsidR="0089244C" w:rsidRDefault="0089244C">
      <w:pPr>
        <w:spacing w:before="6" w:line="100" w:lineRule="exact"/>
        <w:rPr>
          <w:sz w:val="10"/>
          <w:szCs w:val="10"/>
        </w:rPr>
      </w:pPr>
    </w:p>
    <w:p w14:paraId="5193CCFD" w14:textId="77777777" w:rsidR="0089244C" w:rsidRDefault="0089244C">
      <w:pPr>
        <w:spacing w:line="200" w:lineRule="exact"/>
      </w:pPr>
    </w:p>
    <w:p w14:paraId="2E2BD928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New Hampshire</w:t>
      </w:r>
    </w:p>
    <w:p w14:paraId="6336A5CD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Supporting STEM education in NH</w:t>
      </w:r>
    </w:p>
    <w:p w14:paraId="4283943F" w14:textId="77777777" w:rsidR="0089244C" w:rsidRDefault="00585284">
      <w:pPr>
        <w:spacing w:line="259" w:lineRule="auto"/>
        <w:ind w:left="100" w:right="15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New Hampshire </w:t>
      </w:r>
      <w:hyperlink r:id="rId2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http://www.stemnh.org/</w:t>
        </w:r>
      </w:hyperlink>
    </w:p>
    <w:p w14:paraId="4CDB0882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09E231FB" w14:textId="77777777" w:rsidR="0089244C" w:rsidRDefault="0089244C">
      <w:pPr>
        <w:spacing w:line="200" w:lineRule="exact"/>
      </w:pPr>
    </w:p>
    <w:p w14:paraId="45A419FD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New Mexico</w:t>
      </w:r>
    </w:p>
    <w:p w14:paraId="4385D467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University of New Mexico STEM-H Center</w:t>
      </w:r>
    </w:p>
    <w:p w14:paraId="003256ED" w14:textId="77777777" w:rsidR="0089244C" w:rsidRDefault="00585284">
      <w:pPr>
        <w:spacing w:line="259" w:lineRule="auto"/>
        <w:ind w:left="100" w:right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18+ Resource list compiled by the University of New Mexico with a focus on state residents </w:t>
      </w:r>
      <w:hyperlink r:id="rId2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http://stemed.unm.edu/download-resources</w:t>
        </w:r>
      </w:hyperlink>
    </w:p>
    <w:p w14:paraId="263D7DF8" w14:textId="77777777" w:rsidR="0089244C" w:rsidRDefault="0089244C">
      <w:pPr>
        <w:spacing w:before="5" w:line="120" w:lineRule="exact"/>
        <w:rPr>
          <w:sz w:val="12"/>
          <w:szCs w:val="12"/>
        </w:rPr>
      </w:pPr>
    </w:p>
    <w:p w14:paraId="20164B98" w14:textId="77777777" w:rsidR="0089244C" w:rsidRDefault="0089244C">
      <w:pPr>
        <w:spacing w:line="200" w:lineRule="exact"/>
      </w:pPr>
    </w:p>
    <w:p w14:paraId="125EC66F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Ohio</w:t>
      </w:r>
    </w:p>
    <w:p w14:paraId="58EF5D59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Ohio STEM Lea</w:t>
      </w:r>
      <w:r>
        <w:rPr>
          <w:rFonts w:ascii="Calibri" w:eastAsia="Calibri" w:hAnsi="Calibri" w:cs="Calibri"/>
          <w:b/>
          <w:color w:val="C45811"/>
          <w:sz w:val="24"/>
          <w:szCs w:val="24"/>
        </w:rPr>
        <w:t>rning Network</w:t>
      </w:r>
    </w:p>
    <w:p w14:paraId="71DD150B" w14:textId="77777777" w:rsidR="0089244C" w:rsidRDefault="00585284">
      <w:pPr>
        <w:spacing w:line="259" w:lineRule="auto"/>
        <w:ind w:left="100" w:right="2671"/>
        <w:rPr>
          <w:rFonts w:ascii="Calibri" w:eastAsia="Calibri" w:hAnsi="Calibri" w:cs="Calibri"/>
          <w:sz w:val="24"/>
          <w:szCs w:val="24"/>
        </w:rPr>
        <w:sectPr w:rsidR="0089244C">
          <w:pgSz w:w="12240" w:h="15840"/>
          <w:pgMar w:top="1400" w:right="16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Ohio </w:t>
      </w:r>
      <w:hyperlink r:id="rId2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http://www.osln.org/</w:t>
        </w:r>
      </w:hyperlink>
    </w:p>
    <w:p w14:paraId="497D2E8C" w14:textId="77777777" w:rsidR="0089244C" w:rsidRDefault="00585284">
      <w:pPr>
        <w:spacing w:before="3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lastRenderedPageBreak/>
        <w:t>Puerto Rico</w:t>
      </w:r>
    </w:p>
    <w:p w14:paraId="626F8BE5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Ciencia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 xml:space="preserve"> Puerto Rico</w:t>
      </w:r>
    </w:p>
    <w:p w14:paraId="6C56C4A1" w14:textId="77777777" w:rsidR="0089244C" w:rsidRDefault="00585284">
      <w:pPr>
        <w:spacing w:line="259" w:lineRule="auto"/>
        <w:ind w:left="100" w:right="3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Connecting to STEM Careers in Puerto Rico </w:t>
      </w:r>
      <w:hyperlink r:id="rId2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https://www.cienciapr.org/en/node/6598</w:t>
        </w:r>
      </w:hyperlink>
    </w:p>
    <w:p w14:paraId="57C238AB" w14:textId="77777777" w:rsidR="0089244C" w:rsidRDefault="0089244C">
      <w:pPr>
        <w:spacing w:line="100" w:lineRule="exact"/>
        <w:rPr>
          <w:sz w:val="10"/>
          <w:szCs w:val="10"/>
        </w:rPr>
      </w:pPr>
    </w:p>
    <w:p w14:paraId="5104CC6A" w14:textId="77777777" w:rsidR="0089244C" w:rsidRDefault="0089244C">
      <w:pPr>
        <w:spacing w:line="200" w:lineRule="exact"/>
      </w:pPr>
    </w:p>
    <w:p w14:paraId="4022E59C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Rhode Island</w:t>
      </w:r>
    </w:p>
    <w:p w14:paraId="15CF691E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Rhode Island STEAM Center</w:t>
      </w:r>
    </w:p>
    <w:p w14:paraId="51005666" w14:textId="77777777" w:rsidR="0089244C" w:rsidRDefault="00585284">
      <w:pPr>
        <w:spacing w:line="255" w:lineRule="auto"/>
        <w:ind w:left="100" w:right="18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Rhode Island </w:t>
      </w:r>
      <w:hyperlink r:id="rId2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http://www.ristemcenter.net/</w:t>
        </w:r>
      </w:hyperlink>
    </w:p>
    <w:p w14:paraId="14FF713B" w14:textId="77777777" w:rsidR="0089244C" w:rsidRDefault="0089244C">
      <w:pPr>
        <w:spacing w:before="5" w:line="100" w:lineRule="exact"/>
        <w:rPr>
          <w:sz w:val="10"/>
          <w:szCs w:val="10"/>
        </w:rPr>
      </w:pPr>
    </w:p>
    <w:p w14:paraId="26A7A6AC" w14:textId="77777777" w:rsidR="0089244C" w:rsidRDefault="0089244C">
      <w:pPr>
        <w:spacing w:line="200" w:lineRule="exact"/>
      </w:pPr>
    </w:p>
    <w:p w14:paraId="08B1DDD8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South Carolina</w:t>
      </w:r>
    </w:p>
    <w:p w14:paraId="2A985447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iMagine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UpState</w:t>
      </w:r>
      <w:proofErr w:type="spellEnd"/>
    </w:p>
    <w:p w14:paraId="30E5F319" w14:textId="77777777" w:rsidR="0089244C" w:rsidRDefault="00585284">
      <w:pPr>
        <w:spacing w:line="259" w:lineRule="auto"/>
        <w:ind w:left="100" w:right="44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5+ Annual STEM festival in South Carolina </w:t>
      </w:r>
      <w:hyperlink r:id="rId30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https://imagineupstate.org/</w:t>
        </w:r>
      </w:hyperlink>
    </w:p>
    <w:p w14:paraId="00ABCE9E" w14:textId="77777777" w:rsidR="0089244C" w:rsidRDefault="0089244C">
      <w:pPr>
        <w:spacing w:line="100" w:lineRule="exact"/>
        <w:rPr>
          <w:sz w:val="10"/>
          <w:szCs w:val="10"/>
        </w:rPr>
      </w:pPr>
    </w:p>
    <w:p w14:paraId="5A223047" w14:textId="77777777" w:rsidR="0089244C" w:rsidRDefault="0089244C">
      <w:pPr>
        <w:spacing w:line="200" w:lineRule="exact"/>
      </w:pPr>
    </w:p>
    <w:p w14:paraId="6CA30C6D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South Dakota</w:t>
      </w:r>
    </w:p>
    <w:p w14:paraId="4620A7D6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South Dakota STEM</w:t>
      </w:r>
    </w:p>
    <w:p w14:paraId="6DD3887E" w14:textId="77777777" w:rsidR="0089244C" w:rsidRDefault="00585284">
      <w:pPr>
        <w:spacing w:line="259" w:lineRule="auto"/>
        <w:ind w:left="100" w:right="1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</w:t>
      </w:r>
      <w:proofErr w:type="gramStart"/>
      <w:r>
        <w:rPr>
          <w:rFonts w:ascii="Calibri" w:eastAsia="Calibri" w:hAnsi="Calibri" w:cs="Calibri"/>
          <w:sz w:val="24"/>
          <w:szCs w:val="24"/>
        </w:rPr>
        <w:t>events  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South Dakota </w:t>
      </w:r>
      <w:hyperlink r:id="rId31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https://sdstem.wikispaces.com/</w:t>
        </w:r>
      </w:hyperlink>
    </w:p>
    <w:p w14:paraId="67283C1D" w14:textId="77777777" w:rsidR="0089244C" w:rsidRDefault="0089244C">
      <w:pPr>
        <w:spacing w:before="7" w:line="180" w:lineRule="exact"/>
        <w:rPr>
          <w:sz w:val="19"/>
          <w:szCs w:val="19"/>
        </w:rPr>
      </w:pPr>
    </w:p>
    <w:p w14:paraId="0D970592" w14:textId="77777777" w:rsidR="0089244C" w:rsidRDefault="0089244C">
      <w:pPr>
        <w:spacing w:line="200" w:lineRule="exact"/>
      </w:pPr>
    </w:p>
    <w:p w14:paraId="75BD6E21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Tennessee</w:t>
      </w:r>
    </w:p>
    <w:p w14:paraId="7F36DBC0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Spark</w:t>
      </w:r>
    </w:p>
    <w:p w14:paraId="76994703" w14:textId="77777777" w:rsidR="0089244C" w:rsidRDefault="00585284">
      <w:pPr>
        <w:spacing w:line="259" w:lineRule="auto"/>
        <w:ind w:left="100" w:right="1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with STEM partners and events in Tennessee </w:t>
      </w:r>
      <w:hyperlink r:id="rId32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http://stemspark.com/about_us.php</w:t>
        </w:r>
      </w:hyperlink>
    </w:p>
    <w:p w14:paraId="71463E70" w14:textId="77777777" w:rsidR="0089244C" w:rsidRDefault="0089244C">
      <w:pPr>
        <w:spacing w:before="11" w:line="280" w:lineRule="exact"/>
        <w:rPr>
          <w:sz w:val="28"/>
          <w:szCs w:val="28"/>
        </w:rPr>
      </w:pPr>
    </w:p>
    <w:p w14:paraId="2ED654BC" w14:textId="77777777" w:rsidR="0089244C" w:rsidRDefault="00585284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Tennessee Department of Education STEM</w:t>
      </w:r>
    </w:p>
    <w:p w14:paraId="6F7D887C" w14:textId="77777777" w:rsidR="0089244C" w:rsidRDefault="00585284">
      <w:pPr>
        <w:spacing w:line="259" w:lineRule="auto"/>
        <w:ind w:left="100" w:right="20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Tennessee </w:t>
      </w:r>
      <w:hyperlink r:id="rId33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https://www.tn.gov/education/article/cte-cluster-stem</w:t>
        </w:r>
      </w:hyperlink>
    </w:p>
    <w:p w14:paraId="3DE9F53B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5371BFC2" w14:textId="77777777" w:rsidR="0089244C" w:rsidRDefault="0089244C">
      <w:pPr>
        <w:spacing w:line="200" w:lineRule="exact"/>
      </w:pPr>
    </w:p>
    <w:p w14:paraId="4DD661D3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Utah</w:t>
      </w:r>
    </w:p>
    <w:p w14:paraId="3473A828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Action Center Utah</w:t>
      </w:r>
    </w:p>
    <w:p w14:paraId="5406CB77" w14:textId="77777777" w:rsidR="0089244C" w:rsidRDefault="00585284">
      <w:pPr>
        <w:spacing w:line="259" w:lineRule="auto"/>
        <w:ind w:left="100" w:right="2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14+ Hub for connecting t</w:t>
      </w:r>
      <w:r>
        <w:rPr>
          <w:rFonts w:ascii="Calibri" w:eastAsia="Calibri" w:hAnsi="Calibri" w:cs="Calibri"/>
          <w:sz w:val="24"/>
          <w:szCs w:val="24"/>
        </w:rPr>
        <w:t xml:space="preserve">o STEM partners and events in Utah </w:t>
      </w:r>
      <w:hyperlink r:id="rId34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https://stem.utah.gov/</w:t>
        </w:r>
      </w:hyperlink>
    </w:p>
    <w:p w14:paraId="23B87244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760472F7" w14:textId="77777777" w:rsidR="0089244C" w:rsidRDefault="0089244C">
      <w:pPr>
        <w:spacing w:line="200" w:lineRule="exact"/>
      </w:pPr>
    </w:p>
    <w:p w14:paraId="23BB6CE3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Virginia</w:t>
      </w:r>
    </w:p>
    <w:p w14:paraId="684CFD61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Micron Activities</w:t>
      </w:r>
    </w:p>
    <w:p w14:paraId="6CA165ED" w14:textId="77777777" w:rsidR="0089244C" w:rsidRDefault="00585284">
      <w:pPr>
        <w:spacing w:line="259" w:lineRule="auto"/>
        <w:ind w:left="100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5-18 Global technology company that provides classroom presentations and camps for students in Idaho and Virginia</w:t>
      </w:r>
    </w:p>
    <w:p w14:paraId="06D02053" w14:textId="77777777" w:rsidR="0089244C" w:rsidRDefault="00585284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  <w:sectPr w:rsidR="0089244C">
          <w:pgSz w:w="12240" w:h="15840"/>
          <w:pgMar w:top="1400" w:right="1720" w:bottom="280" w:left="1340" w:header="720" w:footer="720" w:gutter="0"/>
          <w:cols w:space="720"/>
        </w:sectPr>
      </w:pPr>
      <w:hyperlink r:id="rId3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https://www.micron.com/foundation/educators/k12-educators/activities</w:t>
        </w:r>
      </w:hyperlink>
    </w:p>
    <w:p w14:paraId="7974C0ED" w14:textId="77777777" w:rsidR="0089244C" w:rsidRDefault="00585284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lastRenderedPageBreak/>
        <w:t>STEM Excel: Getting Ready to Excel in STEM</w:t>
      </w:r>
    </w:p>
    <w:p w14:paraId="0F1A4DD2" w14:textId="77777777" w:rsidR="0089244C" w:rsidRDefault="00585284">
      <w:pPr>
        <w:spacing w:line="259" w:lineRule="auto"/>
        <w:ind w:left="100" w:right="38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Northern VA Summer Camps and Enrichment Centers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3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http://stemexcel.org/contact-us/</w:t>
        </w:r>
      </w:hyperlink>
    </w:p>
    <w:p w14:paraId="7F281F5E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41484E30" w14:textId="77777777" w:rsidR="0089244C" w:rsidRDefault="0089244C">
      <w:pPr>
        <w:spacing w:line="200" w:lineRule="exact"/>
      </w:pPr>
    </w:p>
    <w:p w14:paraId="0DEC56CA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Vermont</w:t>
      </w:r>
    </w:p>
    <w:p w14:paraId="3ECA4492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University of Vermont K-12 STEM Outreach Initiative</w:t>
      </w:r>
    </w:p>
    <w:p w14:paraId="70B56FED" w14:textId="77777777" w:rsidR="0089244C" w:rsidRDefault="00585284">
      <w:pPr>
        <w:spacing w:line="259" w:lineRule="auto"/>
        <w:ind w:left="100" w:right="2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Vermont </w:t>
      </w:r>
      <w:hyperlink r:id="rId3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http://www.uvm.edu/~cems/stem/</w:t>
        </w:r>
      </w:hyperlink>
    </w:p>
    <w:p w14:paraId="7B93BD99" w14:textId="77777777" w:rsidR="0089244C" w:rsidRDefault="0089244C">
      <w:pPr>
        <w:spacing w:before="1" w:line="100" w:lineRule="exact"/>
        <w:rPr>
          <w:sz w:val="10"/>
          <w:szCs w:val="10"/>
        </w:rPr>
      </w:pPr>
    </w:p>
    <w:p w14:paraId="6DDD8300" w14:textId="77777777" w:rsidR="0089244C" w:rsidRDefault="0089244C">
      <w:pPr>
        <w:spacing w:line="200" w:lineRule="exact"/>
      </w:pPr>
    </w:p>
    <w:p w14:paraId="65F790E8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Washington</w:t>
      </w:r>
    </w:p>
    <w:p w14:paraId="657F0280" w14:textId="77777777" w:rsidR="0089244C" w:rsidRDefault="00585284">
      <w:pPr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Washington STEM</w:t>
      </w:r>
    </w:p>
    <w:p w14:paraId="548FC9C2" w14:textId="77777777" w:rsidR="0089244C" w:rsidRDefault="00585284">
      <w:pPr>
        <w:spacing w:line="259" w:lineRule="auto"/>
        <w:ind w:left="100" w:right="1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Washington </w:t>
      </w:r>
      <w:hyperlink r:id="rId3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http://www.washingtonstem.org/</w:t>
        </w:r>
      </w:hyperlink>
    </w:p>
    <w:p w14:paraId="2B3BE87A" w14:textId="77777777" w:rsidR="0089244C" w:rsidRDefault="0089244C">
      <w:pPr>
        <w:spacing w:before="2" w:line="100" w:lineRule="exact"/>
        <w:rPr>
          <w:sz w:val="10"/>
          <w:szCs w:val="10"/>
        </w:rPr>
      </w:pPr>
    </w:p>
    <w:p w14:paraId="3452515C" w14:textId="77777777" w:rsidR="0089244C" w:rsidRDefault="0089244C">
      <w:pPr>
        <w:spacing w:line="200" w:lineRule="exact"/>
      </w:pPr>
    </w:p>
    <w:p w14:paraId="5508035F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Wisconsin</w:t>
      </w:r>
    </w:p>
    <w:p w14:paraId="2F764242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Wisconsin</w:t>
      </w:r>
    </w:p>
    <w:p w14:paraId="66D8A348" w14:textId="77777777" w:rsidR="0089244C" w:rsidRDefault="00585284">
      <w:pPr>
        <w:spacing w:line="255" w:lineRule="auto"/>
        <w:ind w:left="100" w:right="20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Wisconsin </w:t>
      </w:r>
      <w:hyperlink r:id="rId3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http://www.wistem.org/</w:t>
        </w:r>
      </w:hyperlink>
    </w:p>
    <w:p w14:paraId="1FFD0209" w14:textId="77777777" w:rsidR="0089244C" w:rsidRDefault="0089244C">
      <w:pPr>
        <w:spacing w:before="5" w:line="100" w:lineRule="exact"/>
        <w:rPr>
          <w:sz w:val="10"/>
          <w:szCs w:val="10"/>
        </w:rPr>
      </w:pPr>
    </w:p>
    <w:p w14:paraId="4843D6EE" w14:textId="77777777" w:rsidR="0089244C" w:rsidRDefault="0089244C">
      <w:pPr>
        <w:spacing w:line="200" w:lineRule="exact"/>
      </w:pPr>
    </w:p>
    <w:p w14:paraId="6D99431F" w14:textId="77777777" w:rsidR="0089244C" w:rsidRDefault="00585284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E79"/>
          <w:sz w:val="32"/>
          <w:szCs w:val="32"/>
        </w:rPr>
        <w:t>Wyoming</w:t>
      </w:r>
    </w:p>
    <w:p w14:paraId="2BB0F439" w14:textId="77777777" w:rsidR="0089244C" w:rsidRDefault="00585284">
      <w:pPr>
        <w:spacing w:before="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WYSTEM: An In</w:t>
      </w:r>
      <w:r>
        <w:rPr>
          <w:rFonts w:ascii="Calibri" w:eastAsia="Calibri" w:hAnsi="Calibri" w:cs="Calibri"/>
          <w:b/>
          <w:color w:val="C45811"/>
          <w:sz w:val="24"/>
          <w:szCs w:val="24"/>
        </w:rPr>
        <w:t>terface for STEM Educational Opportunities</w:t>
      </w:r>
    </w:p>
    <w:p w14:paraId="3E960134" w14:textId="77777777" w:rsidR="0089244C" w:rsidRDefault="00585284">
      <w:pPr>
        <w:spacing w:line="259" w:lineRule="auto"/>
        <w:ind w:left="100" w:right="2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14+ Hub for connecting to STEM partners and events in Wyoming </w:t>
      </w:r>
      <w:hyperlink r:id="rId40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http://www.uwyo.edu/wystem/</w:t>
        </w:r>
      </w:hyperlink>
    </w:p>
    <w:sectPr w:rsidR="0089244C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0258"/>
    <w:multiLevelType w:val="multilevel"/>
    <w:tmpl w:val="10C47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4C"/>
    <w:rsid w:val="00585284"/>
    <w:rsid w:val="008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2F2AD6"/>
  <w15:docId w15:val="{D524ABE9-DAA0-4DD3-81E2-A3C7B00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n.com/foundation/educators/k12-educators/activities" TargetMode="External"/><Relationship Id="rId18" Type="http://schemas.openxmlformats.org/officeDocument/2006/relationships/hyperlink" Target="http://mainestem.org/" TargetMode="External"/><Relationship Id="rId26" Type="http://schemas.openxmlformats.org/officeDocument/2006/relationships/hyperlink" Target="http://stemed.unm.edu/download-resources" TargetMode="External"/><Relationship Id="rId39" Type="http://schemas.openxmlformats.org/officeDocument/2006/relationships/hyperlink" Target="http://www.wistem.org/" TargetMode="External"/><Relationship Id="rId21" Type="http://schemas.openxmlformats.org/officeDocument/2006/relationships/hyperlink" Target="http://mdot.ms.gov/stemeducation/site/programs/stem-education-in-ms.html" TargetMode="External"/><Relationship Id="rId34" Type="http://schemas.openxmlformats.org/officeDocument/2006/relationships/hyperlink" Target="https://stem.utah.gov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temforcolorad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edu/stem/" TargetMode="External"/><Relationship Id="rId29" Type="http://schemas.openxmlformats.org/officeDocument/2006/relationships/hyperlink" Target="http://www.ristemcenter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faz.org/stem/" TargetMode="External"/><Relationship Id="rId11" Type="http://schemas.openxmlformats.org/officeDocument/2006/relationships/hyperlink" Target="https://iowastem.gov/" TargetMode="External"/><Relationship Id="rId24" Type="http://schemas.openxmlformats.org/officeDocument/2006/relationships/hyperlink" Target="http://www.ndstem.org/" TargetMode="External"/><Relationship Id="rId32" Type="http://schemas.openxmlformats.org/officeDocument/2006/relationships/hyperlink" Target="http://stemspark.com/about_us.php" TargetMode="External"/><Relationship Id="rId37" Type="http://schemas.openxmlformats.org/officeDocument/2006/relationships/hyperlink" Target="http://www.uvm.edu/~cems/stem/" TargetMode="External"/><Relationship Id="rId40" Type="http://schemas.openxmlformats.org/officeDocument/2006/relationships/hyperlink" Target="http://www.uwyo.edu/wystem/" TargetMode="External"/><Relationship Id="rId45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://www.niu.edu/STEM/" TargetMode="External"/><Relationship Id="rId23" Type="http://schemas.openxmlformats.org/officeDocument/2006/relationships/hyperlink" Target="https://www.ncstemcenter.org/" TargetMode="External"/><Relationship Id="rId28" Type="http://schemas.openxmlformats.org/officeDocument/2006/relationships/hyperlink" Target="https://www.cienciapr.org/en/node/6598" TargetMode="External"/><Relationship Id="rId36" Type="http://schemas.openxmlformats.org/officeDocument/2006/relationships/hyperlink" Target="http://stemexcel.org/contact-us/" TargetMode="External"/><Relationship Id="rId10" Type="http://schemas.openxmlformats.org/officeDocument/2006/relationships/hyperlink" Target="http://www.womenintech.com/" TargetMode="External"/><Relationship Id="rId19" Type="http://schemas.openxmlformats.org/officeDocument/2006/relationships/hyperlink" Target="http://www.mistempartnership.com/" TargetMode="External"/><Relationship Id="rId31" Type="http://schemas.openxmlformats.org/officeDocument/2006/relationships/hyperlink" Target="https://sdstem.wikispaces.com/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dcstemnetwork.org/" TargetMode="External"/><Relationship Id="rId14" Type="http://schemas.openxmlformats.org/officeDocument/2006/relationships/hyperlink" Target="http://stembususa.org/" TargetMode="External"/><Relationship Id="rId22" Type="http://schemas.openxmlformats.org/officeDocument/2006/relationships/hyperlink" Target="http://stembususa.org/" TargetMode="External"/><Relationship Id="rId27" Type="http://schemas.openxmlformats.org/officeDocument/2006/relationships/hyperlink" Target="http://www.osln.org/" TargetMode="External"/><Relationship Id="rId30" Type="http://schemas.openxmlformats.org/officeDocument/2006/relationships/hyperlink" Target="https://imagineupstate.org/" TargetMode="External"/><Relationship Id="rId35" Type="http://schemas.openxmlformats.org/officeDocument/2006/relationships/hyperlink" Target="https://www.micron.com/foundation/educators/k12-educators/activities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ctstemfoundation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em.idaho.gov/" TargetMode="External"/><Relationship Id="rId17" Type="http://schemas.openxmlformats.org/officeDocument/2006/relationships/hyperlink" Target="http://mass-stem-summit.org/" TargetMode="External"/><Relationship Id="rId25" Type="http://schemas.openxmlformats.org/officeDocument/2006/relationships/hyperlink" Target="http://www.stemnh.org/" TargetMode="External"/><Relationship Id="rId33" Type="http://schemas.openxmlformats.org/officeDocument/2006/relationships/hyperlink" Target="https://www.tn.gov/education/article/cte-cluster-stem" TargetMode="External"/><Relationship Id="rId38" Type="http://schemas.openxmlformats.org/officeDocument/2006/relationships/hyperlink" Target="http://www.washingtonstem.org/" TargetMode="External"/><Relationship Id="rId20" Type="http://schemas.openxmlformats.org/officeDocument/2006/relationships/hyperlink" Target="http://innovatemontana.com/stem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B6212-5D9B-4CA2-89CE-6FF968BAA731}"/>
</file>

<file path=customXml/itemProps2.xml><?xml version="1.0" encoding="utf-8"?>
<ds:datastoreItem xmlns:ds="http://schemas.openxmlformats.org/officeDocument/2006/customXml" ds:itemID="{5FEE6C9F-6910-42BF-ABBD-0ACB645F72AC}"/>
</file>

<file path=customXml/itemProps3.xml><?xml version="1.0" encoding="utf-8"?>
<ds:datastoreItem xmlns:ds="http://schemas.openxmlformats.org/officeDocument/2006/customXml" ds:itemID="{A9D30A68-465F-435C-A338-6D911B2E9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Madavaram</dc:creator>
  <cp:lastModifiedBy>Rowena Madavaram</cp:lastModifiedBy>
  <cp:revision>2</cp:revision>
  <dcterms:created xsi:type="dcterms:W3CDTF">2021-08-04T14:50:00Z</dcterms:created>
  <dcterms:modified xsi:type="dcterms:W3CDTF">2021-08-04T14:50:00Z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