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9F81" w14:textId="77777777" w:rsidR="00D16E66" w:rsidRDefault="00934121">
      <w:pPr>
        <w:spacing w:before="100"/>
        <w:ind w:left="100"/>
      </w:pPr>
      <w:r>
        <w:pict w14:anchorId="31CE8EEB">
          <v:group id="_x0000_s1027" style="position:absolute;left:0;text-align:left;margin-left:1in;margin-top:114.65pt;width:469.5pt;height:0;z-index:-251658240;mso-position-horizontal-relative:page" coordorigin="1440,2293" coordsize="9390,0">
            <v:shape id="_x0000_s1028" style="position:absolute;left:1440;top:2293;width:9390;height:0" coordorigin="1440,2293" coordsize="9390,0" path="m1440,2293r9390,e" filled="f" strokecolor="#ec7c30" strokeweight=".5pt">
              <v:path arrowok="t"/>
            </v:shape>
            <w10:wrap anchorx="page"/>
          </v:group>
        </w:pict>
      </w:r>
      <w:r>
        <w:pict w14:anchorId="5C4DAB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00.5pt">
            <v:imagedata r:id="rId5" o:title=""/>
          </v:shape>
        </w:pict>
      </w:r>
    </w:p>
    <w:p w14:paraId="1A85F11B" w14:textId="77777777" w:rsidR="00D16E66" w:rsidRDefault="00D16E66">
      <w:pPr>
        <w:spacing w:before="3" w:line="240" w:lineRule="exact"/>
        <w:rPr>
          <w:sz w:val="24"/>
          <w:szCs w:val="24"/>
        </w:rPr>
      </w:pPr>
    </w:p>
    <w:p w14:paraId="1F7F5919" w14:textId="77777777" w:rsidR="00D16E66" w:rsidRDefault="00934121">
      <w:pPr>
        <w:spacing w:before="23"/>
        <w:ind w:left="4218" w:right="422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1F4E79"/>
          <w:w w:val="99"/>
          <w:sz w:val="28"/>
          <w:szCs w:val="28"/>
        </w:rPr>
        <w:t>Careers</w:t>
      </w:r>
    </w:p>
    <w:p w14:paraId="7389E813" w14:textId="77777777" w:rsidR="00D16E66" w:rsidRDefault="00D16E66">
      <w:pPr>
        <w:spacing w:before="2" w:line="180" w:lineRule="exact"/>
        <w:rPr>
          <w:sz w:val="18"/>
          <w:szCs w:val="18"/>
        </w:rPr>
      </w:pPr>
    </w:p>
    <w:p w14:paraId="0C99127F" w14:textId="77777777" w:rsidR="00D16E66" w:rsidRDefault="00934121">
      <w:pPr>
        <w:ind w:left="893" w:right="90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List of websites and resources to help your family explore STEM careers</w:t>
      </w:r>
    </w:p>
    <w:p w14:paraId="676753B2" w14:textId="77777777" w:rsidR="00D16E66" w:rsidRDefault="00D16E66">
      <w:pPr>
        <w:spacing w:before="12" w:line="280" w:lineRule="exact"/>
        <w:rPr>
          <w:sz w:val="28"/>
          <w:szCs w:val="28"/>
        </w:rPr>
      </w:pPr>
    </w:p>
    <w:p w14:paraId="0202D166" w14:textId="77777777" w:rsidR="00D16E66" w:rsidRDefault="00934121">
      <w:pPr>
        <w:ind w:left="10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C45811"/>
          <w:sz w:val="24"/>
          <w:szCs w:val="24"/>
        </w:rPr>
        <w:t>STEMWorks</w:t>
      </w:r>
      <w:proofErr w:type="spellEnd"/>
      <w:r>
        <w:rPr>
          <w:rFonts w:ascii="Calibri" w:eastAsia="Calibri" w:hAnsi="Calibri" w:cs="Calibri"/>
          <w:b/>
          <w:color w:val="C45811"/>
          <w:sz w:val="24"/>
          <w:szCs w:val="24"/>
        </w:rPr>
        <w:t xml:space="preserve"> Cool Jobs</w:t>
      </w:r>
    </w:p>
    <w:p w14:paraId="4127E197" w14:textId="77777777" w:rsidR="00D16E66" w:rsidRDefault="00934121">
      <w:pPr>
        <w:ind w:left="100" w:right="31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Curated Blog of interviews with people who work in STEM fields. </w:t>
      </w:r>
      <w:hyperlink r:id="rId6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https://web.archive.org/web/20141017071011/http://stem-</w:t>
        </w:r>
      </w:hyperlink>
      <w:r>
        <w:rPr>
          <w:rFonts w:ascii="Calibri" w:eastAsia="Calibri" w:hAnsi="Calibri" w:cs="Calibri"/>
          <w:color w:val="0462C1"/>
          <w:sz w:val="24"/>
          <w:szCs w:val="24"/>
        </w:rPr>
        <w:t xml:space="preserve"> </w:t>
      </w:r>
      <w:hyperlink r:id="rId7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works.com:80/</w:t>
        </w:r>
        <w:proofErr w:type="spellStart"/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search?search_class</w:t>
        </w:r>
        <w:proofErr w:type="spellEnd"/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=</w:t>
        </w:r>
        <w:proofErr w:type="spellStart"/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CoolJob</w:t>
        </w:r>
        <w:proofErr w:type="spellEnd"/>
      </w:hyperlink>
    </w:p>
    <w:p w14:paraId="320625CA" w14:textId="77777777" w:rsidR="00D16E66" w:rsidRDefault="00D16E66">
      <w:pPr>
        <w:spacing w:line="200" w:lineRule="exact"/>
      </w:pPr>
    </w:p>
    <w:p w14:paraId="30E48F40" w14:textId="77777777" w:rsidR="00D16E66" w:rsidRDefault="00D16E66">
      <w:pPr>
        <w:spacing w:before="9" w:line="240" w:lineRule="exact"/>
        <w:rPr>
          <w:sz w:val="24"/>
          <w:szCs w:val="24"/>
        </w:rPr>
      </w:pPr>
    </w:p>
    <w:p w14:paraId="4B584E0F" w14:textId="77777777" w:rsidR="00D16E66" w:rsidRDefault="00934121">
      <w:pPr>
        <w:spacing w:before="7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45811"/>
          <w:sz w:val="24"/>
          <w:szCs w:val="24"/>
        </w:rPr>
        <w:t>All STEM Occupations</w:t>
      </w:r>
    </w:p>
    <w:p w14:paraId="15B77E0D" w14:textId="77777777" w:rsidR="00D16E66" w:rsidRDefault="00934121">
      <w:pPr>
        <w:ind w:left="100" w:right="46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Comprehensive list of occupations in STEM fields </w:t>
      </w:r>
      <w:hyperlink r:id="rId8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https://www.onetonline.org/find/stem?t=0</w:t>
        </w:r>
      </w:hyperlink>
    </w:p>
    <w:p w14:paraId="3B6B8214" w14:textId="77777777" w:rsidR="00D16E66" w:rsidRDefault="00D16E66">
      <w:pPr>
        <w:spacing w:before="11" w:line="280" w:lineRule="exact"/>
        <w:rPr>
          <w:sz w:val="28"/>
          <w:szCs w:val="28"/>
        </w:rPr>
      </w:pPr>
    </w:p>
    <w:p w14:paraId="266A0C70" w14:textId="77777777" w:rsidR="00D16E66" w:rsidRDefault="00934121">
      <w:pPr>
        <w:spacing w:before="7"/>
        <w:ind w:left="10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C45811"/>
          <w:sz w:val="24"/>
          <w:szCs w:val="24"/>
        </w:rPr>
        <w:t>Techonology</w:t>
      </w:r>
      <w:proofErr w:type="spellEnd"/>
      <w:r>
        <w:rPr>
          <w:rFonts w:ascii="Calibri" w:eastAsia="Calibri" w:hAnsi="Calibri" w:cs="Calibri"/>
          <w:b/>
          <w:color w:val="C45811"/>
          <w:sz w:val="24"/>
          <w:szCs w:val="24"/>
        </w:rPr>
        <w:t>, Jobs and the Future of Work</w:t>
      </w:r>
    </w:p>
    <w:p w14:paraId="4D6BEFFD" w14:textId="77777777" w:rsidR="00D16E66" w:rsidRDefault="00934121">
      <w:pPr>
        <w:ind w:left="100" w:right="1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May 2017 Executive Briefing from the </w:t>
      </w:r>
      <w:proofErr w:type="spellStart"/>
      <w:r>
        <w:rPr>
          <w:rFonts w:ascii="Calibri" w:eastAsia="Calibri" w:hAnsi="Calibri" w:cs="Calibri"/>
          <w:sz w:val="24"/>
          <w:szCs w:val="24"/>
        </w:rPr>
        <w:t>Mckinsy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Global Institute </w:t>
      </w:r>
      <w:hyperlink r:id="rId9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http://www.mckinsey.com/global-themes/employment-and-growth/technology-jobs-and-the-</w:t>
        </w:r>
      </w:hyperlink>
      <w:r>
        <w:rPr>
          <w:rFonts w:ascii="Calibri" w:eastAsia="Calibri" w:hAnsi="Calibri" w:cs="Calibri"/>
          <w:color w:val="0462C1"/>
          <w:sz w:val="24"/>
          <w:szCs w:val="24"/>
        </w:rPr>
        <w:t xml:space="preserve"> </w:t>
      </w:r>
      <w:hyperlink r:id="rId10">
        <w:proofErr w:type="spellStart"/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future-of-work?cid</w:t>
        </w:r>
        <w:proofErr w:type="spellEnd"/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=other-</w:t>
        </w:r>
        <w:proofErr w:type="spellStart"/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eml</w:t>
        </w:r>
        <w:proofErr w:type="spellEnd"/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-alt-</w:t>
        </w:r>
        <w:proofErr w:type="spellStart"/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mgi</w:t>
        </w:r>
        <w:proofErr w:type="spellEnd"/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-</w:t>
        </w:r>
        <w:proofErr w:type="spellStart"/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mgi-oth</w:t>
        </w:r>
        <w:proofErr w:type="spellEnd"/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-</w:t>
        </w:r>
      </w:hyperlink>
    </w:p>
    <w:p w14:paraId="40E2ABCE" w14:textId="77777777" w:rsidR="00D16E66" w:rsidRDefault="00934121">
      <w:pPr>
        <w:ind w:left="100"/>
        <w:rPr>
          <w:rFonts w:ascii="Calibri" w:eastAsia="Calibri" w:hAnsi="Calibri" w:cs="Calibri"/>
          <w:sz w:val="24"/>
          <w:szCs w:val="24"/>
        </w:rPr>
      </w:pPr>
      <w:hyperlink r:id="rId11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1705&amp;hlk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id=1fd3cd627b8d447d87a89470cff433f7&amp;hctky=2623712&amp;hdpid=a09516c8-7f82-</w:t>
        </w:r>
      </w:hyperlink>
    </w:p>
    <w:p w14:paraId="52E5D115" w14:textId="77777777" w:rsidR="00D16E66" w:rsidRDefault="00934121">
      <w:pPr>
        <w:ind w:left="100"/>
        <w:rPr>
          <w:rFonts w:ascii="Calibri" w:eastAsia="Calibri" w:hAnsi="Calibri" w:cs="Calibri"/>
          <w:sz w:val="24"/>
          <w:szCs w:val="24"/>
        </w:rPr>
      </w:pPr>
      <w:hyperlink r:id="rId12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472b-aaa9-320f2a194dd2n</w:t>
        </w:r>
      </w:hyperlink>
    </w:p>
    <w:p w14:paraId="5592E4E6" w14:textId="77777777" w:rsidR="00D16E66" w:rsidRDefault="00D16E66">
      <w:pPr>
        <w:spacing w:line="200" w:lineRule="exact"/>
      </w:pPr>
    </w:p>
    <w:p w14:paraId="7F643653" w14:textId="77777777" w:rsidR="00D16E66" w:rsidRDefault="00D16E66">
      <w:pPr>
        <w:spacing w:before="9" w:line="240" w:lineRule="exact"/>
        <w:rPr>
          <w:sz w:val="24"/>
          <w:szCs w:val="24"/>
        </w:rPr>
      </w:pPr>
    </w:p>
    <w:p w14:paraId="42850823" w14:textId="77777777" w:rsidR="00D16E66" w:rsidRDefault="00934121">
      <w:pPr>
        <w:spacing w:before="7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45811"/>
          <w:sz w:val="24"/>
          <w:szCs w:val="24"/>
        </w:rPr>
        <w:t>Engineer Your Life</w:t>
      </w:r>
    </w:p>
    <w:p w14:paraId="0495F578" w14:textId="77777777" w:rsidR="00D16E66" w:rsidRDefault="00934121">
      <w:pPr>
        <w:ind w:left="100" w:right="40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guide to engineering and careers for high school girls </w:t>
      </w:r>
      <w:hyperlink r:id="rId13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http://www.engineeryourlife.org/</w:t>
        </w:r>
      </w:hyperlink>
    </w:p>
    <w:p w14:paraId="07F6AC67" w14:textId="77777777" w:rsidR="00D16E66" w:rsidRDefault="00D16E66">
      <w:pPr>
        <w:spacing w:line="200" w:lineRule="exact"/>
      </w:pPr>
    </w:p>
    <w:p w14:paraId="1D409A8D" w14:textId="77777777" w:rsidR="00D16E66" w:rsidRDefault="00D16E66">
      <w:pPr>
        <w:spacing w:before="14" w:line="240" w:lineRule="exact"/>
        <w:rPr>
          <w:sz w:val="24"/>
          <w:szCs w:val="24"/>
        </w:rPr>
      </w:pPr>
    </w:p>
    <w:p w14:paraId="5275D05D" w14:textId="77777777" w:rsidR="00D16E66" w:rsidRDefault="00934121">
      <w:pPr>
        <w:spacing w:before="7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45811"/>
          <w:sz w:val="24"/>
          <w:szCs w:val="24"/>
        </w:rPr>
        <w:t>eG</w:t>
      </w:r>
      <w:r>
        <w:rPr>
          <w:rFonts w:ascii="Calibri" w:eastAsia="Calibri" w:hAnsi="Calibri" w:cs="Calibri"/>
          <w:b/>
          <w:color w:val="C45811"/>
          <w:sz w:val="24"/>
          <w:szCs w:val="24"/>
        </w:rPr>
        <w:t>FI Dream Up the Future</w:t>
      </w:r>
    </w:p>
    <w:p w14:paraId="0CC76205" w14:textId="77777777" w:rsidR="00D16E66" w:rsidRDefault="00934121">
      <w:pPr>
        <w:ind w:left="100" w:right="328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guide to engineering majors with profiles of current students </w:t>
      </w:r>
      <w:hyperlink r:id="rId14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http://www.egfi-k12.org/</w:t>
        </w:r>
      </w:hyperlink>
    </w:p>
    <w:p w14:paraId="58081250" w14:textId="77777777" w:rsidR="00D16E66" w:rsidRDefault="00D16E66">
      <w:pPr>
        <w:spacing w:line="200" w:lineRule="exact"/>
      </w:pPr>
    </w:p>
    <w:p w14:paraId="48B35F41" w14:textId="77777777" w:rsidR="00D16E66" w:rsidRDefault="00D16E66">
      <w:pPr>
        <w:spacing w:before="9" w:line="240" w:lineRule="exact"/>
        <w:rPr>
          <w:sz w:val="24"/>
          <w:szCs w:val="24"/>
        </w:rPr>
      </w:pPr>
    </w:p>
    <w:p w14:paraId="245A1270" w14:textId="77777777" w:rsidR="00D16E66" w:rsidRDefault="00934121">
      <w:pPr>
        <w:spacing w:before="7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45811"/>
          <w:sz w:val="24"/>
          <w:szCs w:val="24"/>
        </w:rPr>
        <w:t>STEM Occupations: Past, Present, Future</w:t>
      </w:r>
    </w:p>
    <w:p w14:paraId="2E8213A7" w14:textId="77777777" w:rsidR="00D16E66" w:rsidRDefault="00934121">
      <w:pPr>
        <w:ind w:left="100" w:right="257"/>
        <w:rPr>
          <w:rFonts w:ascii="Calibri" w:eastAsia="Calibri" w:hAnsi="Calibri" w:cs="Calibri"/>
          <w:sz w:val="24"/>
          <w:szCs w:val="24"/>
        </w:rPr>
        <w:sectPr w:rsidR="00D16E66">
          <w:pgSz w:w="12240" w:h="15840"/>
          <w:pgMar w:top="1340" w:right="134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January 2017 U.S. Bureau of Statistics STEM Report </w:t>
      </w:r>
      <w:hyperlink r:id="rId15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https://www.bls.gov/spotlight/2017/science-technology-engineering-and-mathematics-stem-</w:t>
        </w:r>
      </w:hyperlink>
      <w:r>
        <w:rPr>
          <w:rFonts w:ascii="Calibri" w:eastAsia="Calibri" w:hAnsi="Calibri" w:cs="Calibri"/>
          <w:color w:val="0462C1"/>
          <w:sz w:val="24"/>
          <w:szCs w:val="24"/>
        </w:rPr>
        <w:t xml:space="preserve"> </w:t>
      </w:r>
      <w:hyperlink r:id="rId16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occupations-past-present-and-future/pdf/science-technology-engineering-and-math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ematics-</w:t>
        </w:r>
      </w:hyperlink>
      <w:r>
        <w:rPr>
          <w:rFonts w:ascii="Calibri" w:eastAsia="Calibri" w:hAnsi="Calibri" w:cs="Calibri"/>
          <w:color w:val="0462C1"/>
          <w:sz w:val="24"/>
          <w:szCs w:val="24"/>
        </w:rPr>
        <w:t xml:space="preserve"> </w:t>
      </w:r>
      <w:hyperlink r:id="rId17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stem-occupations-past-present-and-future.pdf?utm_source=SSTI+Weekly+Digest&amp;utm_ca</w:t>
        </w:r>
      </w:hyperlink>
    </w:p>
    <w:p w14:paraId="4F38B3A7" w14:textId="77777777" w:rsidR="00D16E66" w:rsidRDefault="00934121">
      <w:pPr>
        <w:spacing w:before="38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45811"/>
          <w:sz w:val="24"/>
          <w:szCs w:val="24"/>
        </w:rPr>
        <w:lastRenderedPageBreak/>
        <w:t>Society of Women Engineers</w:t>
      </w:r>
    </w:p>
    <w:p w14:paraId="4D50DA2B" w14:textId="77777777" w:rsidR="00D16E66" w:rsidRDefault="00934121">
      <w:pPr>
        <w:ind w:left="100" w:right="189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Membership organization dedicated to supporting women in engineering </w:t>
      </w:r>
      <w:hyperlink r:id="rId18"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http://societyofwomenengineers.swe.org/k-12-outreach</w:t>
        </w:r>
      </w:hyperlink>
    </w:p>
    <w:sectPr w:rsidR="00D16E66">
      <w:pgSz w:w="12240" w:h="15840"/>
      <w:pgMar w:top="14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27B8"/>
    <w:multiLevelType w:val="multilevel"/>
    <w:tmpl w:val="0BDC39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E66"/>
    <w:rsid w:val="00934121"/>
    <w:rsid w:val="00D1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1F0DE27"/>
  <w15:docId w15:val="{D524ABE9-DAA0-4DD3-81E2-A3C7B004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etonline.org/find/stem?t=0" TargetMode="External"/><Relationship Id="rId13" Type="http://schemas.openxmlformats.org/officeDocument/2006/relationships/hyperlink" Target="http://www.engineeryourlife.org/" TargetMode="External"/><Relationship Id="rId18" Type="http://schemas.openxmlformats.org/officeDocument/2006/relationships/hyperlink" Target="http://societyofwomenengineers.swe.org/k-12-outreach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web.archive.org/web/20141017071011/http:/stem-works.com:80/search?search_class=CoolJob" TargetMode="External"/><Relationship Id="rId12" Type="http://schemas.openxmlformats.org/officeDocument/2006/relationships/hyperlink" Target="http://www.mckinsey.com/global-themes/employment-and-growth/technology-jobs-and-the-future-of-work?cid=other-eml-alt-mgi-mgi-oth-1705&amp;hlkid=1fd3cd627b8d447d87a89470cff433f7&amp;hctky=2623712&amp;hdpid=a09516c8-7f82-472b-aaa9-320f2a194dd2n" TargetMode="External"/><Relationship Id="rId17" Type="http://schemas.openxmlformats.org/officeDocument/2006/relationships/hyperlink" Target="https://www.bls.gov/spotlight/2017/science-technology-engineering-and-mathematics-stem-occupations-past-present-and-future/pdf/science-technology-engineering-and-mathematics-stem-occupations-past-present-and-future.pdf?utm_source=SSTI+Weekly+Digest&amp;utm_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ls.gov/spotlight/2017/science-technology-engineering-and-mathematics-stem-occupations-past-present-and-future/pdf/science-technology-engineering-and-mathematics-stem-occupations-past-present-and-future.pdf?utm_source=SSTI+Weekly+Digest&amp;utm_c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eb.archive.org/web/20141017071011/http:/stem-works.com:80/search?search_class=CoolJob" TargetMode="External"/><Relationship Id="rId11" Type="http://schemas.openxmlformats.org/officeDocument/2006/relationships/hyperlink" Target="http://www.mckinsey.com/global-themes/employment-and-growth/technology-jobs-and-the-future-of-work?cid=other-eml-alt-mgi-mgi-oth-1705&amp;hlkid=1fd3cd627b8d447d87a89470cff433f7&amp;hctky=2623712&amp;hdpid=a09516c8-7f82-472b-aaa9-320f2a194dd2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bls.gov/spotlight/2017/science-technology-engineering-and-mathematics-stem-occupations-past-present-and-future/pdf/science-technology-engineering-and-mathematics-stem-occupations-past-present-and-future.pdf?utm_source=SSTI+Weekly+Digest&amp;utm_ca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www.mckinsey.com/global-themes/employment-and-growth/technology-jobs-and-the-future-of-work?cid=other-eml-alt-mgi-mgi-oth-1705&amp;hlkid=1fd3cd627b8d447d87a89470cff433f7&amp;hctky=2623712&amp;hdpid=a09516c8-7f82-472b-aaa9-320f2a194dd2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ckinsey.com/global-themes/employment-and-growth/technology-jobs-and-the-future-of-work?cid=other-eml-alt-mgi-mgi-oth-1705&amp;hlkid=1fd3cd627b8d447d87a89470cff433f7&amp;hctky=2623712&amp;hdpid=a09516c8-7f82-472b-aaa9-320f2a194dd2n" TargetMode="External"/><Relationship Id="rId14" Type="http://schemas.openxmlformats.org/officeDocument/2006/relationships/hyperlink" Target="http://www.egfi-k12.org/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2" ma:contentTypeDescription="Create a new document." ma:contentTypeScope="" ma:versionID="e9535e51897f49c09a71ecf4d132012b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f4e9b207cf3510611092b9e8bbf62294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5B6DC3-8A29-41B2-8673-DCFEB1CF2A94}"/>
</file>

<file path=customXml/itemProps2.xml><?xml version="1.0" encoding="utf-8"?>
<ds:datastoreItem xmlns:ds="http://schemas.openxmlformats.org/officeDocument/2006/customXml" ds:itemID="{ADF99749-D4FE-44DF-9428-05EFB17752CC}"/>
</file>

<file path=customXml/itemProps3.xml><?xml version="1.0" encoding="utf-8"?>
<ds:datastoreItem xmlns:ds="http://schemas.openxmlformats.org/officeDocument/2006/customXml" ds:itemID="{8BED0F9A-D878-487A-B35A-C74EF66DA8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 Madavaram</dc:creator>
  <cp:lastModifiedBy>Rowena Madavaram</cp:lastModifiedBy>
  <cp:revision>2</cp:revision>
  <dcterms:created xsi:type="dcterms:W3CDTF">2021-08-04T14:49:00Z</dcterms:created>
  <dcterms:modified xsi:type="dcterms:W3CDTF">2021-08-04T14:49:00Z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